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62" w:rsidRPr="00970D62" w:rsidRDefault="00970D62" w:rsidP="00970D62">
      <w:pPr>
        <w:widowControl w:val="0"/>
        <w:contextualSpacing/>
        <w:jc w:val="center"/>
        <w:rPr>
          <w:rFonts w:eastAsia="Courier New"/>
          <w:color w:val="000000"/>
          <w:sz w:val="26"/>
          <w:szCs w:val="26"/>
        </w:rPr>
      </w:pPr>
      <w:r w:rsidRPr="00970D62">
        <w:rPr>
          <w:rFonts w:eastAsia="Courier New"/>
          <w:color w:val="000000"/>
          <w:sz w:val="26"/>
          <w:szCs w:val="26"/>
        </w:rPr>
        <w:t>Россия</w:t>
      </w:r>
    </w:p>
    <w:p w:rsidR="00970D62" w:rsidRPr="00970D62" w:rsidRDefault="00970D62" w:rsidP="00970D62">
      <w:pPr>
        <w:widowControl w:val="0"/>
        <w:contextualSpacing/>
        <w:jc w:val="center"/>
        <w:rPr>
          <w:rFonts w:eastAsia="Courier New"/>
          <w:color w:val="000000"/>
          <w:sz w:val="26"/>
          <w:szCs w:val="26"/>
        </w:rPr>
      </w:pPr>
      <w:r w:rsidRPr="00970D62">
        <w:rPr>
          <w:rFonts w:eastAsia="Courier New"/>
          <w:color w:val="000000"/>
          <w:sz w:val="26"/>
          <w:szCs w:val="26"/>
        </w:rPr>
        <w:t>Краснодарский край г. Сочи</w:t>
      </w:r>
    </w:p>
    <w:p w:rsidR="00970D62" w:rsidRPr="00970D62" w:rsidRDefault="00970D62" w:rsidP="00970D62">
      <w:pPr>
        <w:widowControl w:val="0"/>
        <w:jc w:val="center"/>
        <w:rPr>
          <w:rFonts w:eastAsia="Courier New"/>
          <w:color w:val="000000"/>
          <w:sz w:val="26"/>
          <w:szCs w:val="26"/>
        </w:rPr>
      </w:pPr>
      <w:r w:rsidRPr="00970D62">
        <w:rPr>
          <w:rFonts w:eastAsia="Courier New"/>
          <w:color w:val="000000"/>
          <w:sz w:val="26"/>
          <w:szCs w:val="26"/>
        </w:rPr>
        <w:t>Муниципальное  дошкольное  образовательное бюджетное учреждение</w:t>
      </w:r>
    </w:p>
    <w:p w:rsidR="00970D62" w:rsidRPr="00970D62" w:rsidRDefault="00970D62" w:rsidP="00970D62">
      <w:pPr>
        <w:widowControl w:val="0"/>
        <w:jc w:val="center"/>
        <w:rPr>
          <w:rFonts w:eastAsia="Courier New"/>
          <w:color w:val="000000"/>
          <w:sz w:val="26"/>
          <w:szCs w:val="26"/>
        </w:rPr>
      </w:pPr>
      <w:r w:rsidRPr="00970D62">
        <w:rPr>
          <w:rFonts w:eastAsia="Courier New"/>
          <w:color w:val="000000"/>
          <w:sz w:val="26"/>
          <w:szCs w:val="26"/>
        </w:rPr>
        <w:t>детский сад №140 г. Сочи</w:t>
      </w:r>
    </w:p>
    <w:p w:rsidR="00970D62" w:rsidRPr="00970D62" w:rsidRDefault="00970D62" w:rsidP="00970D62">
      <w:pPr>
        <w:widowControl w:val="0"/>
        <w:contextualSpacing/>
        <w:jc w:val="center"/>
        <w:rPr>
          <w:rFonts w:eastAsia="Courier New"/>
          <w:color w:val="000000"/>
          <w:sz w:val="26"/>
          <w:szCs w:val="26"/>
        </w:rPr>
      </w:pPr>
      <w:r w:rsidRPr="00970D62">
        <w:rPr>
          <w:rFonts w:eastAsia="Courier New"/>
          <w:color w:val="000000"/>
          <w:sz w:val="26"/>
          <w:szCs w:val="26"/>
        </w:rPr>
        <w:t>ОГРН 1152367005603</w:t>
      </w:r>
    </w:p>
    <w:p w:rsidR="00970D62" w:rsidRPr="00970D62" w:rsidRDefault="00970D62" w:rsidP="00970D62">
      <w:pPr>
        <w:widowControl w:val="0"/>
        <w:jc w:val="center"/>
        <w:rPr>
          <w:rFonts w:eastAsia="Courier New"/>
          <w:color w:val="000000"/>
          <w:sz w:val="26"/>
          <w:szCs w:val="26"/>
        </w:rPr>
      </w:pPr>
      <w:r w:rsidRPr="00970D62">
        <w:rPr>
          <w:rFonts w:eastAsia="Courier New"/>
          <w:color w:val="000000"/>
          <w:sz w:val="26"/>
          <w:szCs w:val="26"/>
        </w:rPr>
        <w:t>ИНН  2319059919</w:t>
      </w:r>
    </w:p>
    <w:p w:rsidR="00970D62" w:rsidRPr="00970D62" w:rsidRDefault="00970D62" w:rsidP="00970D62">
      <w:pPr>
        <w:widowControl w:val="0"/>
        <w:contextualSpacing/>
        <w:jc w:val="center"/>
        <w:rPr>
          <w:rFonts w:eastAsia="Courier New"/>
          <w:color w:val="000000"/>
          <w:sz w:val="26"/>
          <w:szCs w:val="26"/>
        </w:rPr>
      </w:pPr>
      <w:r w:rsidRPr="00970D62">
        <w:rPr>
          <w:rFonts w:eastAsia="Courier New"/>
          <w:color w:val="000000"/>
          <w:sz w:val="26"/>
          <w:szCs w:val="26"/>
        </w:rPr>
        <w:t xml:space="preserve">354066, г. Сочи, ул. Искры 50/6 </w:t>
      </w:r>
    </w:p>
    <w:p w:rsidR="00976D91" w:rsidRDefault="00976D91" w:rsidP="00976D9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976D91" w:rsidRDefault="00E12403" w:rsidP="00E1240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12403">
        <w:rPr>
          <w:b/>
          <w:color w:val="000000"/>
          <w:sz w:val="28"/>
          <w:szCs w:val="28"/>
        </w:rPr>
        <w:t xml:space="preserve">Заявка на участие в </w:t>
      </w:r>
      <w:r w:rsidR="00212355">
        <w:rPr>
          <w:b/>
          <w:color w:val="000000"/>
          <w:sz w:val="28"/>
          <w:szCs w:val="28"/>
        </w:rPr>
        <w:t>Фестивале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5126"/>
      </w:tblGrid>
      <w:tr w:rsidR="00E12403" w:rsidTr="002A4C5B">
        <w:tc>
          <w:tcPr>
            <w:tcW w:w="4503" w:type="dxa"/>
          </w:tcPr>
          <w:p w:rsidR="00E12403" w:rsidRPr="007D466A" w:rsidRDefault="00E12403" w:rsidP="007D466A">
            <w:pPr>
              <w:jc w:val="center"/>
              <w:rPr>
                <w:color w:val="000000"/>
                <w:sz w:val="28"/>
                <w:szCs w:val="28"/>
              </w:rPr>
            </w:pPr>
            <w:r w:rsidRPr="007D466A">
              <w:rPr>
                <w:color w:val="000000"/>
                <w:sz w:val="28"/>
                <w:szCs w:val="28"/>
              </w:rPr>
              <w:t>Название и номинация конкурса</w:t>
            </w:r>
          </w:p>
          <w:p w:rsidR="00E12403" w:rsidRDefault="00E12403" w:rsidP="007D466A">
            <w:pPr>
              <w:jc w:val="center"/>
              <w:rPr>
                <w:color w:val="000000"/>
                <w:sz w:val="28"/>
                <w:szCs w:val="28"/>
              </w:rPr>
            </w:pPr>
            <w:r w:rsidRPr="007D466A">
              <w:rPr>
                <w:color w:val="000000"/>
                <w:sz w:val="28"/>
                <w:szCs w:val="28"/>
              </w:rPr>
              <w:t>(п.</w:t>
            </w:r>
            <w:r w:rsidR="00A41A0F" w:rsidRPr="007D466A">
              <w:rPr>
                <w:color w:val="000000"/>
                <w:sz w:val="28"/>
                <w:szCs w:val="28"/>
              </w:rPr>
              <w:t xml:space="preserve"> 3 положения Конкурса)</w:t>
            </w:r>
          </w:p>
          <w:p w:rsidR="007D466A" w:rsidRPr="007D466A" w:rsidRDefault="007D466A" w:rsidP="007D46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26" w:type="dxa"/>
          </w:tcPr>
          <w:p w:rsidR="003E07A5" w:rsidRDefault="003E07A5" w:rsidP="00212355">
            <w:pPr>
              <w:pStyle w:val="a3"/>
              <w:numPr>
                <w:ilvl w:val="0"/>
                <w:numId w:val="3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Литературный конкурс «</w:t>
            </w:r>
            <w:r w:rsidR="00212355">
              <w:rPr>
                <w:color w:val="000000"/>
                <w:sz w:val="28"/>
                <w:szCs w:val="28"/>
              </w:rPr>
              <w:t>Никто не забыт, ничто не забыто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970D62" w:rsidRDefault="003E07A5" w:rsidP="00212355">
            <w:pPr>
              <w:pStyle w:val="a3"/>
              <w:numPr>
                <w:ilvl w:val="0"/>
                <w:numId w:val="3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Танцевальный конкурс «</w:t>
            </w:r>
            <w:r w:rsidR="00212355">
              <w:rPr>
                <w:color w:val="000000"/>
                <w:sz w:val="28"/>
                <w:szCs w:val="28"/>
              </w:rPr>
              <w:t xml:space="preserve">И </w:t>
            </w:r>
            <w:proofErr w:type="gramStart"/>
            <w:r w:rsidR="00212355">
              <w:rPr>
                <w:color w:val="000000"/>
                <w:sz w:val="28"/>
                <w:szCs w:val="28"/>
              </w:rPr>
              <w:t>сквозь</w:t>
            </w:r>
            <w:proofErr w:type="gramEnd"/>
            <w:r w:rsidR="00212355">
              <w:rPr>
                <w:color w:val="000000"/>
                <w:sz w:val="28"/>
                <w:szCs w:val="28"/>
              </w:rPr>
              <w:t xml:space="preserve"> года звенит Победа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212355" w:rsidRDefault="00212355" w:rsidP="00212355">
            <w:pPr>
              <w:pStyle w:val="a3"/>
              <w:numPr>
                <w:ilvl w:val="0"/>
                <w:numId w:val="3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Вокальный конкурс «Нам дороги эти позабыть нельзя»</w:t>
            </w:r>
          </w:p>
          <w:p w:rsidR="00212355" w:rsidRDefault="00212355" w:rsidP="00212355">
            <w:pPr>
              <w:pStyle w:val="a3"/>
              <w:numPr>
                <w:ilvl w:val="0"/>
                <w:numId w:val="3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декоративно-прикладного творчества «Победный май»</w:t>
            </w:r>
          </w:p>
          <w:p w:rsidR="00212355" w:rsidRPr="00970D62" w:rsidRDefault="00CB0248" w:rsidP="00212355">
            <w:pPr>
              <w:pStyle w:val="a3"/>
              <w:numPr>
                <w:ilvl w:val="0"/>
                <w:numId w:val="3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художественного творчества «Салют Победе!»</w:t>
            </w:r>
          </w:p>
        </w:tc>
      </w:tr>
      <w:tr w:rsidR="00E12403" w:rsidTr="002A4C5B">
        <w:tc>
          <w:tcPr>
            <w:tcW w:w="4503" w:type="dxa"/>
          </w:tcPr>
          <w:p w:rsidR="00E12403" w:rsidRDefault="00A41A0F" w:rsidP="007D466A">
            <w:pPr>
              <w:jc w:val="center"/>
              <w:rPr>
                <w:color w:val="000000"/>
                <w:sz w:val="28"/>
                <w:szCs w:val="28"/>
              </w:rPr>
            </w:pPr>
            <w:r w:rsidRPr="007D466A">
              <w:rPr>
                <w:color w:val="000000"/>
                <w:sz w:val="28"/>
                <w:szCs w:val="28"/>
              </w:rPr>
              <w:t>Полное наименование ДОО</w:t>
            </w:r>
          </w:p>
          <w:p w:rsidR="007D466A" w:rsidRPr="007D466A" w:rsidRDefault="007D466A" w:rsidP="007D46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26" w:type="dxa"/>
          </w:tcPr>
          <w:p w:rsidR="00E12403" w:rsidRPr="003E07A5" w:rsidRDefault="00970D62" w:rsidP="00E12403">
            <w:pPr>
              <w:jc w:val="center"/>
              <w:rPr>
                <w:color w:val="000000"/>
                <w:sz w:val="28"/>
                <w:szCs w:val="28"/>
              </w:rPr>
            </w:pPr>
            <w:r w:rsidRPr="003E07A5">
              <w:rPr>
                <w:color w:val="000000"/>
                <w:sz w:val="28"/>
                <w:szCs w:val="28"/>
              </w:rPr>
              <w:t>Муниципальное дошкольн</w:t>
            </w:r>
            <w:r w:rsidR="00A561E8">
              <w:rPr>
                <w:color w:val="000000"/>
                <w:sz w:val="28"/>
                <w:szCs w:val="28"/>
              </w:rPr>
              <w:t>о</w:t>
            </w:r>
            <w:r w:rsidRPr="003E07A5">
              <w:rPr>
                <w:color w:val="000000"/>
                <w:sz w:val="28"/>
                <w:szCs w:val="28"/>
              </w:rPr>
              <w:t>е образовательное бюджетное учреждение детский сад №140 г.</w:t>
            </w:r>
            <w:r w:rsidR="00A561E8">
              <w:rPr>
                <w:color w:val="000000"/>
                <w:sz w:val="28"/>
                <w:szCs w:val="28"/>
              </w:rPr>
              <w:t xml:space="preserve"> </w:t>
            </w:r>
            <w:r w:rsidRPr="003E07A5">
              <w:rPr>
                <w:color w:val="000000"/>
                <w:sz w:val="28"/>
                <w:szCs w:val="28"/>
              </w:rPr>
              <w:t>Сочи</w:t>
            </w:r>
          </w:p>
        </w:tc>
      </w:tr>
      <w:tr w:rsidR="00E12403" w:rsidTr="002A4C5B">
        <w:tc>
          <w:tcPr>
            <w:tcW w:w="4503" w:type="dxa"/>
          </w:tcPr>
          <w:p w:rsidR="00E12403" w:rsidRDefault="007D466A" w:rsidP="007D466A">
            <w:pPr>
              <w:jc w:val="center"/>
              <w:rPr>
                <w:color w:val="000000"/>
                <w:sz w:val="28"/>
                <w:szCs w:val="28"/>
              </w:rPr>
            </w:pPr>
            <w:r w:rsidRPr="007D466A">
              <w:rPr>
                <w:color w:val="000000"/>
                <w:sz w:val="28"/>
                <w:szCs w:val="28"/>
              </w:rPr>
              <w:t>Ф.И.О. руководителя ДОО</w:t>
            </w:r>
          </w:p>
          <w:p w:rsidR="007D466A" w:rsidRPr="007D466A" w:rsidRDefault="007D466A" w:rsidP="007D46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26" w:type="dxa"/>
          </w:tcPr>
          <w:p w:rsidR="00E12403" w:rsidRPr="003E07A5" w:rsidRDefault="00970D62" w:rsidP="00E12403">
            <w:pPr>
              <w:jc w:val="center"/>
              <w:rPr>
                <w:color w:val="000000"/>
                <w:sz w:val="28"/>
                <w:szCs w:val="28"/>
              </w:rPr>
            </w:pPr>
            <w:r w:rsidRPr="003E07A5">
              <w:rPr>
                <w:color w:val="000000"/>
                <w:sz w:val="28"/>
                <w:szCs w:val="28"/>
              </w:rPr>
              <w:t>Бычкова</w:t>
            </w:r>
            <w:r w:rsidR="003E07A5">
              <w:rPr>
                <w:color w:val="000000"/>
                <w:sz w:val="28"/>
                <w:szCs w:val="28"/>
              </w:rPr>
              <w:t xml:space="preserve"> </w:t>
            </w:r>
            <w:r w:rsidRPr="003E07A5">
              <w:rPr>
                <w:color w:val="000000"/>
                <w:sz w:val="28"/>
                <w:szCs w:val="28"/>
              </w:rPr>
              <w:t>И.В.</w:t>
            </w:r>
          </w:p>
        </w:tc>
      </w:tr>
      <w:tr w:rsidR="00E12403" w:rsidTr="002A4C5B">
        <w:tc>
          <w:tcPr>
            <w:tcW w:w="4503" w:type="dxa"/>
          </w:tcPr>
          <w:p w:rsidR="00E12403" w:rsidRDefault="007D466A" w:rsidP="007D466A">
            <w:pPr>
              <w:jc w:val="center"/>
              <w:rPr>
                <w:color w:val="000000"/>
                <w:sz w:val="28"/>
                <w:szCs w:val="28"/>
              </w:rPr>
            </w:pPr>
            <w:r w:rsidRPr="007D466A">
              <w:rPr>
                <w:color w:val="000000"/>
                <w:sz w:val="28"/>
                <w:szCs w:val="28"/>
              </w:rPr>
              <w:t>Ф.И.О. участника или название творческого коллектива с указанием количества человек</w:t>
            </w:r>
          </w:p>
          <w:p w:rsidR="007D466A" w:rsidRPr="007D466A" w:rsidRDefault="007D466A" w:rsidP="007D46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26" w:type="dxa"/>
          </w:tcPr>
          <w:p w:rsidR="00C055E1" w:rsidRDefault="00C055E1" w:rsidP="002045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212355">
              <w:rPr>
                <w:color w:val="000000"/>
                <w:sz w:val="28"/>
                <w:szCs w:val="28"/>
              </w:rPr>
              <w:t>Бабенко Юлия</w:t>
            </w:r>
            <w:r w:rsidR="00CE2DD6">
              <w:rPr>
                <w:color w:val="000000"/>
                <w:sz w:val="28"/>
                <w:szCs w:val="28"/>
              </w:rPr>
              <w:t>, подготовительная к школе группа компенсирующей направленности, 7 лет</w:t>
            </w:r>
            <w:r w:rsidR="00212355">
              <w:rPr>
                <w:color w:val="000000"/>
                <w:sz w:val="28"/>
                <w:szCs w:val="28"/>
              </w:rPr>
              <w:t xml:space="preserve"> </w:t>
            </w:r>
          </w:p>
          <w:p w:rsidR="00C055E1" w:rsidRDefault="00C055E1" w:rsidP="00CE2D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212355">
              <w:rPr>
                <w:color w:val="000000"/>
                <w:sz w:val="28"/>
                <w:szCs w:val="28"/>
              </w:rPr>
              <w:t>Танцевальный</w:t>
            </w:r>
            <w:r w:rsidRPr="002A4C5B">
              <w:rPr>
                <w:color w:val="000000"/>
                <w:sz w:val="28"/>
                <w:szCs w:val="28"/>
              </w:rPr>
              <w:t xml:space="preserve"> коллектив «</w:t>
            </w:r>
            <w:r w:rsidR="00204591">
              <w:rPr>
                <w:color w:val="000000"/>
                <w:sz w:val="28"/>
                <w:szCs w:val="28"/>
              </w:rPr>
              <w:t>Юные орлята»</w:t>
            </w:r>
            <w:r w:rsidR="00CE2DD6">
              <w:rPr>
                <w:color w:val="000000"/>
                <w:sz w:val="28"/>
                <w:szCs w:val="28"/>
              </w:rPr>
              <w:t xml:space="preserve"> -</w:t>
            </w:r>
            <w:r w:rsidR="00204591">
              <w:rPr>
                <w:color w:val="000000"/>
                <w:sz w:val="28"/>
                <w:szCs w:val="28"/>
              </w:rPr>
              <w:t>16</w:t>
            </w:r>
            <w:r w:rsidRPr="002A4C5B">
              <w:rPr>
                <w:color w:val="000000"/>
                <w:sz w:val="28"/>
                <w:szCs w:val="28"/>
              </w:rPr>
              <w:t xml:space="preserve"> чел.</w:t>
            </w:r>
          </w:p>
          <w:p w:rsidR="00212355" w:rsidRDefault="00212355" w:rsidP="00CE2D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204591">
              <w:rPr>
                <w:color w:val="000000"/>
                <w:sz w:val="28"/>
                <w:szCs w:val="28"/>
              </w:rPr>
              <w:t xml:space="preserve"> Вокальный коллектив «Юные орлята»-7 чел. </w:t>
            </w:r>
          </w:p>
          <w:p w:rsidR="00204591" w:rsidRDefault="00204591" w:rsidP="00CE2D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proofErr w:type="spellStart"/>
            <w:r>
              <w:rPr>
                <w:color w:val="000000"/>
                <w:sz w:val="28"/>
                <w:szCs w:val="28"/>
              </w:rPr>
              <w:t>Гегенава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Ольга, подготовительная к школе группа «Юные орлята»,7 лет</w:t>
            </w:r>
          </w:p>
          <w:p w:rsidR="00204591" w:rsidRDefault="00204591" w:rsidP="00CB024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Хацаев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Арсалан</w:t>
            </w:r>
            <w:proofErr w:type="spellEnd"/>
            <w:r>
              <w:rPr>
                <w:color w:val="000000"/>
                <w:sz w:val="28"/>
                <w:szCs w:val="28"/>
              </w:rPr>
              <w:t>, 5 лет</w:t>
            </w:r>
          </w:p>
          <w:p w:rsidR="00CB0248" w:rsidRPr="00CB0248" w:rsidRDefault="00CB0248" w:rsidP="00CB02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5.Еремян Доминика,6 лет</w:t>
            </w:r>
          </w:p>
        </w:tc>
      </w:tr>
      <w:tr w:rsidR="00E12403" w:rsidTr="002A4C5B">
        <w:tc>
          <w:tcPr>
            <w:tcW w:w="4503" w:type="dxa"/>
          </w:tcPr>
          <w:p w:rsidR="00E12403" w:rsidRPr="007D466A" w:rsidRDefault="007D466A" w:rsidP="007D466A">
            <w:pPr>
              <w:jc w:val="center"/>
              <w:rPr>
                <w:color w:val="000000"/>
                <w:sz w:val="28"/>
                <w:szCs w:val="28"/>
              </w:rPr>
            </w:pPr>
            <w:r w:rsidRPr="007D466A">
              <w:rPr>
                <w:color w:val="000000"/>
                <w:sz w:val="28"/>
                <w:szCs w:val="28"/>
              </w:rPr>
              <w:t>Название конкурсного продукта</w:t>
            </w:r>
          </w:p>
          <w:p w:rsidR="007D466A" w:rsidRPr="007D466A" w:rsidRDefault="007D466A" w:rsidP="0020459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26" w:type="dxa"/>
          </w:tcPr>
          <w:p w:rsidR="00CE2DD6" w:rsidRPr="00CE2DD6" w:rsidRDefault="00CE2DD6" w:rsidP="00CE2DD6">
            <w:pPr>
              <w:pStyle w:val="a3"/>
              <w:numPr>
                <w:ilvl w:val="0"/>
                <w:numId w:val="37"/>
              </w:numPr>
              <w:rPr>
                <w:color w:val="000000"/>
                <w:sz w:val="28"/>
                <w:szCs w:val="28"/>
              </w:rPr>
            </w:pPr>
            <w:r w:rsidRPr="00CE2DD6">
              <w:rPr>
                <w:color w:val="000000"/>
                <w:sz w:val="28"/>
                <w:szCs w:val="28"/>
              </w:rPr>
              <w:t xml:space="preserve">«Что такое день Победы» автор </w:t>
            </w:r>
            <w:proofErr w:type="spellStart"/>
            <w:r w:rsidRPr="00CE2DD6">
              <w:rPr>
                <w:color w:val="000000"/>
                <w:sz w:val="28"/>
                <w:szCs w:val="28"/>
              </w:rPr>
              <w:t>А.Усачев</w:t>
            </w:r>
            <w:proofErr w:type="spellEnd"/>
          </w:p>
          <w:p w:rsidR="00CE2DD6" w:rsidRDefault="00CE2DD6" w:rsidP="00CE2DD6">
            <w:pPr>
              <w:pStyle w:val="a3"/>
              <w:numPr>
                <w:ilvl w:val="0"/>
                <w:numId w:val="37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танцевальной зарисовкой «И в небо летят журавли»</w:t>
            </w:r>
          </w:p>
          <w:p w:rsidR="00CE2DD6" w:rsidRDefault="00CE2DD6" w:rsidP="00CE2DD6">
            <w:pPr>
              <w:pStyle w:val="a3"/>
              <w:numPr>
                <w:ilvl w:val="0"/>
                <w:numId w:val="37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песня Л. Некрасова «День победы»</w:t>
            </w:r>
          </w:p>
          <w:p w:rsidR="00CE2DD6" w:rsidRDefault="00CE2DD6" w:rsidP="00CE2DD6">
            <w:pPr>
              <w:pStyle w:val="a3"/>
              <w:numPr>
                <w:ilvl w:val="0"/>
                <w:numId w:val="37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Панно «День победы»</w:t>
            </w:r>
          </w:p>
          <w:p w:rsidR="00CE2DD6" w:rsidRDefault="00CE2DD6" w:rsidP="00CE2DD6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Поделка «Юный парашютист»</w:t>
            </w:r>
          </w:p>
          <w:p w:rsidR="0088405A" w:rsidRPr="003E07A5" w:rsidRDefault="00CB0248" w:rsidP="00CB0248">
            <w:pPr>
              <w:pStyle w:val="a3"/>
              <w:numPr>
                <w:ilvl w:val="0"/>
                <w:numId w:val="37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Рисунок «День Победы»</w:t>
            </w:r>
          </w:p>
        </w:tc>
      </w:tr>
      <w:tr w:rsidR="007D466A" w:rsidTr="002A4C5B">
        <w:tc>
          <w:tcPr>
            <w:tcW w:w="4503" w:type="dxa"/>
          </w:tcPr>
          <w:p w:rsidR="007D466A" w:rsidRDefault="007D466A" w:rsidP="007D466A">
            <w:pPr>
              <w:jc w:val="center"/>
              <w:rPr>
                <w:color w:val="000000"/>
                <w:sz w:val="28"/>
                <w:szCs w:val="28"/>
              </w:rPr>
            </w:pPr>
            <w:r w:rsidRPr="007D466A">
              <w:rPr>
                <w:color w:val="000000"/>
                <w:sz w:val="28"/>
                <w:szCs w:val="28"/>
              </w:rPr>
              <w:t>Ф.И.О., должность педагога, контактный телефон, адрес электронной почты</w:t>
            </w:r>
          </w:p>
          <w:p w:rsidR="007D466A" w:rsidRPr="007D466A" w:rsidRDefault="007D466A" w:rsidP="007D46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26" w:type="dxa"/>
          </w:tcPr>
          <w:p w:rsidR="00CE2DD6" w:rsidRDefault="00CE2DD6" w:rsidP="00CE2DD6">
            <w:pPr>
              <w:pStyle w:val="a3"/>
              <w:numPr>
                <w:ilvl w:val="0"/>
                <w:numId w:val="36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Сафронова И.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, воспитатель</w:t>
            </w:r>
          </w:p>
          <w:p w:rsidR="00CE2DD6" w:rsidRDefault="00495D78" w:rsidP="00CE2DD6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Мысева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С.А., учитель </w:t>
            </w:r>
            <w:r w:rsidR="00CE2DD6">
              <w:rPr>
                <w:color w:val="000000"/>
                <w:sz w:val="28"/>
                <w:szCs w:val="28"/>
              </w:rPr>
              <w:t>логопед</w:t>
            </w:r>
          </w:p>
          <w:p w:rsidR="00CE2DD6" w:rsidRDefault="00CE2DD6" w:rsidP="00CE2DD6">
            <w:pPr>
              <w:pStyle w:val="a3"/>
              <w:numPr>
                <w:ilvl w:val="0"/>
                <w:numId w:val="36"/>
              </w:num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Гюлумян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Г.Г., музыкальный </w:t>
            </w:r>
            <w:r>
              <w:rPr>
                <w:color w:val="000000"/>
                <w:sz w:val="28"/>
                <w:szCs w:val="28"/>
              </w:rPr>
              <w:lastRenderedPageBreak/>
              <w:t>руководитель</w:t>
            </w:r>
          </w:p>
          <w:p w:rsidR="003E07A5" w:rsidRDefault="003E07A5" w:rsidP="00CE2DD6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Шарун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О.М., воспитатель</w:t>
            </w:r>
          </w:p>
          <w:p w:rsidR="00495D78" w:rsidRDefault="00495D78" w:rsidP="00CE2DD6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Коваленко С.В., воспитатель</w:t>
            </w:r>
            <w:bookmarkStart w:id="0" w:name="_GoBack"/>
            <w:bookmarkEnd w:id="0"/>
          </w:p>
          <w:p w:rsidR="00CE2DD6" w:rsidRDefault="00CE2DD6" w:rsidP="00CE2DD6">
            <w:pPr>
              <w:pStyle w:val="a3"/>
              <w:numPr>
                <w:ilvl w:val="0"/>
                <w:numId w:val="36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Ивлева К.Н., музыкальный руководитель</w:t>
            </w:r>
          </w:p>
          <w:p w:rsidR="003E07A5" w:rsidRDefault="003E07A5" w:rsidP="00CE2DD6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Коваленко С.В., воспитатель</w:t>
            </w:r>
          </w:p>
          <w:p w:rsidR="00CE2DD6" w:rsidRDefault="00CE2DD6" w:rsidP="00CE2DD6">
            <w:pPr>
              <w:pStyle w:val="a3"/>
              <w:numPr>
                <w:ilvl w:val="0"/>
                <w:numId w:val="36"/>
              </w:num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Шарун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О.М.. воспитатель</w:t>
            </w:r>
          </w:p>
          <w:p w:rsidR="00CE2DD6" w:rsidRDefault="00CE2DD6" w:rsidP="00CE2DD6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Фомина И.Н., воспитатель</w:t>
            </w:r>
          </w:p>
          <w:p w:rsidR="0088405A" w:rsidRDefault="00495D78" w:rsidP="00CE2DD6">
            <w:pPr>
              <w:pStyle w:val="a3"/>
              <w:numPr>
                <w:ilvl w:val="0"/>
                <w:numId w:val="36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Кудрявцева </w:t>
            </w:r>
            <w:proofErr w:type="spellStart"/>
            <w:r>
              <w:rPr>
                <w:color w:val="000000"/>
                <w:sz w:val="28"/>
                <w:szCs w:val="28"/>
              </w:rPr>
              <w:t>Е.Э.,воспитатель</w:t>
            </w:r>
            <w:proofErr w:type="spellEnd"/>
          </w:p>
          <w:p w:rsidR="00DE5644" w:rsidRPr="003E07A5" w:rsidRDefault="00495D78" w:rsidP="00DE564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</w:t>
            </w:r>
            <w:r w:rsidR="00DE5644">
              <w:rPr>
                <w:color w:val="000000"/>
                <w:sz w:val="28"/>
                <w:szCs w:val="28"/>
              </w:rPr>
              <w:t xml:space="preserve">89180009250 </w:t>
            </w:r>
            <w:proofErr w:type="spellStart"/>
            <w:r w:rsidR="00DE5644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="00DE5644">
              <w:rPr>
                <w:color w:val="000000"/>
                <w:sz w:val="28"/>
                <w:szCs w:val="28"/>
              </w:rPr>
              <w:t>.з</w:t>
            </w:r>
            <w:proofErr w:type="gramEnd"/>
            <w:r w:rsidR="00DE5644">
              <w:rPr>
                <w:color w:val="000000"/>
                <w:sz w:val="28"/>
                <w:szCs w:val="28"/>
              </w:rPr>
              <w:t>ав.по</w:t>
            </w:r>
            <w:proofErr w:type="spellEnd"/>
            <w:r w:rsidR="00DE5644">
              <w:rPr>
                <w:color w:val="000000"/>
                <w:sz w:val="28"/>
                <w:szCs w:val="28"/>
              </w:rPr>
              <w:t xml:space="preserve"> ВМР Каролина Николаевна</w:t>
            </w:r>
          </w:p>
        </w:tc>
      </w:tr>
      <w:tr w:rsidR="007D466A" w:rsidTr="002A4C5B">
        <w:tc>
          <w:tcPr>
            <w:tcW w:w="4503" w:type="dxa"/>
          </w:tcPr>
          <w:p w:rsidR="007D466A" w:rsidRPr="007D466A" w:rsidRDefault="007D466A" w:rsidP="007D466A">
            <w:pPr>
              <w:jc w:val="center"/>
              <w:rPr>
                <w:color w:val="000000"/>
                <w:sz w:val="28"/>
                <w:szCs w:val="28"/>
              </w:rPr>
            </w:pPr>
            <w:r w:rsidRPr="007D466A">
              <w:rPr>
                <w:color w:val="000000"/>
                <w:sz w:val="28"/>
                <w:szCs w:val="28"/>
              </w:rPr>
              <w:lastRenderedPageBreak/>
              <w:t>Ссылка на Интернет – ресурс, где размещены видеоматериалы</w:t>
            </w:r>
          </w:p>
          <w:p w:rsidR="007D466A" w:rsidRPr="007D466A" w:rsidRDefault="007D466A" w:rsidP="007D466A">
            <w:pPr>
              <w:jc w:val="center"/>
              <w:rPr>
                <w:color w:val="000000"/>
                <w:sz w:val="28"/>
                <w:szCs w:val="28"/>
              </w:rPr>
            </w:pPr>
            <w:r w:rsidRPr="007D466A">
              <w:rPr>
                <w:color w:val="000000"/>
                <w:sz w:val="28"/>
                <w:szCs w:val="28"/>
              </w:rPr>
              <w:t>(ссылка должна быть активной)</w:t>
            </w:r>
          </w:p>
        </w:tc>
        <w:tc>
          <w:tcPr>
            <w:tcW w:w="5126" w:type="dxa"/>
          </w:tcPr>
          <w:p w:rsidR="007D466A" w:rsidRDefault="00495D78" w:rsidP="00E124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hyperlink r:id="rId6" w:history="1">
              <w:r w:rsidR="00CE2DD6" w:rsidRPr="00CE2DD6">
                <w:rPr>
                  <w:color w:val="0000FF"/>
                  <w:u w:val="single"/>
                </w:rPr>
                <w:t>http://d140.sochi-schools.ru/75-let-pobedy/gorodskoj-festival-my-vnuki-pobedy/</w:t>
              </w:r>
            </w:hyperlink>
          </w:p>
        </w:tc>
      </w:tr>
    </w:tbl>
    <w:p w:rsidR="00E12403" w:rsidRPr="00E12403" w:rsidRDefault="00E12403" w:rsidP="00E1240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76D91" w:rsidRDefault="00976D91" w:rsidP="00E1240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454DD" w:rsidRDefault="008454DD" w:rsidP="00E1240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sectPr w:rsidR="008454DD" w:rsidSect="009A7F30">
      <w:pgSz w:w="11906" w:h="16838"/>
      <w:pgMar w:top="680" w:right="794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3">
    <w:nsid w:val="00660209"/>
    <w:multiLevelType w:val="hybridMultilevel"/>
    <w:tmpl w:val="5D20F6D0"/>
    <w:lvl w:ilvl="0" w:tplc="09F41E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1B6C7F"/>
    <w:multiLevelType w:val="multilevel"/>
    <w:tmpl w:val="AF528A10"/>
    <w:lvl w:ilvl="0">
      <w:start w:val="1"/>
      <w:numFmt w:val="decimal"/>
      <w:lvlText w:val="%1."/>
      <w:lvlJc w:val="left"/>
      <w:pPr>
        <w:ind w:left="345" w:hanging="360"/>
      </w:pPr>
      <w:rPr>
        <w:rFonts w:ascii="Times New Roman" w:eastAsiaTheme="majorEastAsia" w:hAnsi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2160"/>
      </w:pPr>
      <w:rPr>
        <w:rFonts w:hint="default"/>
      </w:rPr>
    </w:lvl>
  </w:abstractNum>
  <w:abstractNum w:abstractNumId="5">
    <w:nsid w:val="02DF619D"/>
    <w:multiLevelType w:val="multilevel"/>
    <w:tmpl w:val="23E2E8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40729F4"/>
    <w:multiLevelType w:val="hybridMultilevel"/>
    <w:tmpl w:val="8E92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32546"/>
    <w:multiLevelType w:val="hybridMultilevel"/>
    <w:tmpl w:val="25B8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766D7"/>
    <w:multiLevelType w:val="hybridMultilevel"/>
    <w:tmpl w:val="483442B0"/>
    <w:lvl w:ilvl="0" w:tplc="8740097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1C592F9D"/>
    <w:multiLevelType w:val="multilevel"/>
    <w:tmpl w:val="CD5A84E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C616C84"/>
    <w:multiLevelType w:val="hybridMultilevel"/>
    <w:tmpl w:val="88524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F33AF"/>
    <w:multiLevelType w:val="hybridMultilevel"/>
    <w:tmpl w:val="1F80E63E"/>
    <w:lvl w:ilvl="0" w:tplc="09F41E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2306A"/>
    <w:multiLevelType w:val="hybridMultilevel"/>
    <w:tmpl w:val="5E8C98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A47472"/>
    <w:multiLevelType w:val="hybridMultilevel"/>
    <w:tmpl w:val="0052B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CA24D0"/>
    <w:multiLevelType w:val="hybridMultilevel"/>
    <w:tmpl w:val="576C1AA2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232B4"/>
    <w:multiLevelType w:val="hybridMultilevel"/>
    <w:tmpl w:val="EB92E952"/>
    <w:lvl w:ilvl="0" w:tplc="09F41EF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49F2800"/>
    <w:multiLevelType w:val="hybridMultilevel"/>
    <w:tmpl w:val="6078450A"/>
    <w:lvl w:ilvl="0" w:tplc="09F41E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590F72"/>
    <w:multiLevelType w:val="hybridMultilevel"/>
    <w:tmpl w:val="963E41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BC5192"/>
    <w:multiLevelType w:val="hybridMultilevel"/>
    <w:tmpl w:val="64883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3B343E"/>
    <w:multiLevelType w:val="hybridMultilevel"/>
    <w:tmpl w:val="E5CA1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4528E"/>
    <w:multiLevelType w:val="multilevel"/>
    <w:tmpl w:val="AAC01C7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4763769"/>
    <w:multiLevelType w:val="multilevel"/>
    <w:tmpl w:val="F70ADBB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6696D9F"/>
    <w:multiLevelType w:val="hybridMultilevel"/>
    <w:tmpl w:val="61A0A25C"/>
    <w:lvl w:ilvl="0" w:tplc="09F41E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87DEB"/>
    <w:multiLevelType w:val="hybridMultilevel"/>
    <w:tmpl w:val="7F4C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D7BAD"/>
    <w:multiLevelType w:val="hybridMultilevel"/>
    <w:tmpl w:val="B8366CDC"/>
    <w:lvl w:ilvl="0" w:tplc="09F41EFE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3EF31E3"/>
    <w:multiLevelType w:val="hybridMultilevel"/>
    <w:tmpl w:val="3A367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95FBA"/>
    <w:multiLevelType w:val="hybridMultilevel"/>
    <w:tmpl w:val="5F5604D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7">
    <w:nsid w:val="592C3C69"/>
    <w:multiLevelType w:val="hybridMultilevel"/>
    <w:tmpl w:val="6CEC2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60D5E"/>
    <w:multiLevelType w:val="hybridMultilevel"/>
    <w:tmpl w:val="160072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7C697A"/>
    <w:multiLevelType w:val="hybridMultilevel"/>
    <w:tmpl w:val="B46059B0"/>
    <w:lvl w:ilvl="0" w:tplc="09F41E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04CD9"/>
    <w:multiLevelType w:val="hybridMultilevel"/>
    <w:tmpl w:val="D3E6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E09FF"/>
    <w:multiLevelType w:val="hybridMultilevel"/>
    <w:tmpl w:val="573A9FE2"/>
    <w:lvl w:ilvl="0" w:tplc="0000000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19E0610"/>
    <w:multiLevelType w:val="hybridMultilevel"/>
    <w:tmpl w:val="9690A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26485"/>
    <w:multiLevelType w:val="multilevel"/>
    <w:tmpl w:val="37A2C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585FAD"/>
    <w:multiLevelType w:val="hybridMultilevel"/>
    <w:tmpl w:val="D1B24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EF6B1D"/>
    <w:multiLevelType w:val="hybridMultilevel"/>
    <w:tmpl w:val="EFE23578"/>
    <w:lvl w:ilvl="0" w:tplc="09F41EFE">
      <w:start w:val="1"/>
      <w:numFmt w:val="bullet"/>
      <w:lvlText w:val="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6">
    <w:nsid w:val="7A8804B0"/>
    <w:multiLevelType w:val="hybridMultilevel"/>
    <w:tmpl w:val="EFEE373A"/>
    <w:lvl w:ilvl="0" w:tplc="09F41EF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2"/>
  </w:num>
  <w:num w:numId="5">
    <w:abstractNumId w:val="17"/>
  </w:num>
  <w:num w:numId="6">
    <w:abstractNumId w:val="5"/>
  </w:num>
  <w:num w:numId="7">
    <w:abstractNumId w:val="19"/>
  </w:num>
  <w:num w:numId="8">
    <w:abstractNumId w:val="36"/>
  </w:num>
  <w:num w:numId="9">
    <w:abstractNumId w:val="11"/>
  </w:num>
  <w:num w:numId="10">
    <w:abstractNumId w:val="22"/>
  </w:num>
  <w:num w:numId="11">
    <w:abstractNumId w:val="12"/>
  </w:num>
  <w:num w:numId="12">
    <w:abstractNumId w:val="14"/>
  </w:num>
  <w:num w:numId="13">
    <w:abstractNumId w:val="31"/>
  </w:num>
  <w:num w:numId="14">
    <w:abstractNumId w:val="33"/>
  </w:num>
  <w:num w:numId="15">
    <w:abstractNumId w:val="29"/>
  </w:num>
  <w:num w:numId="16">
    <w:abstractNumId w:val="3"/>
  </w:num>
  <w:num w:numId="17">
    <w:abstractNumId w:val="27"/>
  </w:num>
  <w:num w:numId="18">
    <w:abstractNumId w:val="26"/>
  </w:num>
  <w:num w:numId="19">
    <w:abstractNumId w:val="32"/>
  </w:num>
  <w:num w:numId="20">
    <w:abstractNumId w:val="30"/>
  </w:num>
  <w:num w:numId="21">
    <w:abstractNumId w:val="10"/>
  </w:num>
  <w:num w:numId="22">
    <w:abstractNumId w:val="20"/>
  </w:num>
  <w:num w:numId="23">
    <w:abstractNumId w:val="13"/>
  </w:num>
  <w:num w:numId="24">
    <w:abstractNumId w:val="35"/>
  </w:num>
  <w:num w:numId="25">
    <w:abstractNumId w:val="18"/>
  </w:num>
  <w:num w:numId="26">
    <w:abstractNumId w:val="15"/>
  </w:num>
  <w:num w:numId="27">
    <w:abstractNumId w:val="24"/>
  </w:num>
  <w:num w:numId="28">
    <w:abstractNumId w:val="28"/>
  </w:num>
  <w:num w:numId="29">
    <w:abstractNumId w:val="25"/>
  </w:num>
  <w:num w:numId="30">
    <w:abstractNumId w:val="16"/>
  </w:num>
  <w:num w:numId="31">
    <w:abstractNumId w:val="21"/>
  </w:num>
  <w:num w:numId="32">
    <w:abstractNumId w:val="9"/>
  </w:num>
  <w:num w:numId="33">
    <w:abstractNumId w:val="8"/>
  </w:num>
  <w:num w:numId="34">
    <w:abstractNumId w:val="4"/>
  </w:num>
  <w:num w:numId="35">
    <w:abstractNumId w:val="7"/>
  </w:num>
  <w:num w:numId="36">
    <w:abstractNumId w:val="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E5"/>
    <w:rsid w:val="000615E4"/>
    <w:rsid w:val="0009324D"/>
    <w:rsid w:val="000D3C17"/>
    <w:rsid w:val="00137B73"/>
    <w:rsid w:val="001554EA"/>
    <w:rsid w:val="00155EC4"/>
    <w:rsid w:val="001877A4"/>
    <w:rsid w:val="00190AE5"/>
    <w:rsid w:val="00203CDC"/>
    <w:rsid w:val="00204591"/>
    <w:rsid w:val="0020658C"/>
    <w:rsid w:val="00212355"/>
    <w:rsid w:val="0024421E"/>
    <w:rsid w:val="00250DDC"/>
    <w:rsid w:val="00263FBC"/>
    <w:rsid w:val="00280068"/>
    <w:rsid w:val="002A4C5B"/>
    <w:rsid w:val="002D787D"/>
    <w:rsid w:val="0030311E"/>
    <w:rsid w:val="00334FB9"/>
    <w:rsid w:val="0035020B"/>
    <w:rsid w:val="003728C3"/>
    <w:rsid w:val="00380693"/>
    <w:rsid w:val="003D2416"/>
    <w:rsid w:val="003D31EE"/>
    <w:rsid w:val="003E07A5"/>
    <w:rsid w:val="00463579"/>
    <w:rsid w:val="00495D78"/>
    <w:rsid w:val="004A0D1D"/>
    <w:rsid w:val="004C6C92"/>
    <w:rsid w:val="004F3721"/>
    <w:rsid w:val="00502D46"/>
    <w:rsid w:val="00503A1A"/>
    <w:rsid w:val="00520FFA"/>
    <w:rsid w:val="00542762"/>
    <w:rsid w:val="0055003D"/>
    <w:rsid w:val="00574052"/>
    <w:rsid w:val="00594366"/>
    <w:rsid w:val="005B1597"/>
    <w:rsid w:val="005B3915"/>
    <w:rsid w:val="00613CF2"/>
    <w:rsid w:val="00637A09"/>
    <w:rsid w:val="006567DE"/>
    <w:rsid w:val="00662690"/>
    <w:rsid w:val="006B47DE"/>
    <w:rsid w:val="007267AA"/>
    <w:rsid w:val="00754C6F"/>
    <w:rsid w:val="00770190"/>
    <w:rsid w:val="00794C30"/>
    <w:rsid w:val="007B6DD9"/>
    <w:rsid w:val="007D466A"/>
    <w:rsid w:val="00835655"/>
    <w:rsid w:val="008454DD"/>
    <w:rsid w:val="00851907"/>
    <w:rsid w:val="0085428E"/>
    <w:rsid w:val="0088405A"/>
    <w:rsid w:val="008F5D5F"/>
    <w:rsid w:val="00966442"/>
    <w:rsid w:val="00970D62"/>
    <w:rsid w:val="00976D91"/>
    <w:rsid w:val="009A7F30"/>
    <w:rsid w:val="009D5FE5"/>
    <w:rsid w:val="00A302AC"/>
    <w:rsid w:val="00A41A0F"/>
    <w:rsid w:val="00A561E8"/>
    <w:rsid w:val="00A650E0"/>
    <w:rsid w:val="00A72D39"/>
    <w:rsid w:val="00AC1A36"/>
    <w:rsid w:val="00B07C5E"/>
    <w:rsid w:val="00B96FA2"/>
    <w:rsid w:val="00BA1908"/>
    <w:rsid w:val="00BB3766"/>
    <w:rsid w:val="00BC3C8D"/>
    <w:rsid w:val="00C055E1"/>
    <w:rsid w:val="00C844BD"/>
    <w:rsid w:val="00CB0248"/>
    <w:rsid w:val="00CE287D"/>
    <w:rsid w:val="00CE2DD6"/>
    <w:rsid w:val="00D12C90"/>
    <w:rsid w:val="00D234A0"/>
    <w:rsid w:val="00D345D7"/>
    <w:rsid w:val="00D34763"/>
    <w:rsid w:val="00D37F41"/>
    <w:rsid w:val="00D44D76"/>
    <w:rsid w:val="00D60D4A"/>
    <w:rsid w:val="00D66F6E"/>
    <w:rsid w:val="00DB7C52"/>
    <w:rsid w:val="00DC430F"/>
    <w:rsid w:val="00DE5644"/>
    <w:rsid w:val="00DE607C"/>
    <w:rsid w:val="00DF0802"/>
    <w:rsid w:val="00DF419E"/>
    <w:rsid w:val="00E12403"/>
    <w:rsid w:val="00E3766B"/>
    <w:rsid w:val="00E41C84"/>
    <w:rsid w:val="00E57EC6"/>
    <w:rsid w:val="00E6143A"/>
    <w:rsid w:val="00E64C22"/>
    <w:rsid w:val="00E9643B"/>
    <w:rsid w:val="00EB5F71"/>
    <w:rsid w:val="00F05EF3"/>
    <w:rsid w:val="00F075B4"/>
    <w:rsid w:val="00F406B1"/>
    <w:rsid w:val="00F72FA2"/>
    <w:rsid w:val="00F81E46"/>
    <w:rsid w:val="00F85E58"/>
    <w:rsid w:val="00F91FC6"/>
    <w:rsid w:val="00F920BC"/>
    <w:rsid w:val="00FB1A65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3C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A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93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C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C52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E64C22"/>
    <w:rPr>
      <w:i/>
      <w:iCs/>
    </w:rPr>
  </w:style>
  <w:style w:type="paragraph" w:styleId="a7">
    <w:name w:val="Normal (Web)"/>
    <w:basedOn w:val="a"/>
    <w:uiPriority w:val="99"/>
    <w:unhideWhenUsed/>
    <w:rsid w:val="00D44D76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44D7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03C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Hyperlink"/>
    <w:basedOn w:val="a0"/>
    <w:uiPriority w:val="99"/>
    <w:unhideWhenUsed/>
    <w:rsid w:val="006B47DE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E1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41A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3C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A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93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C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C52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E64C22"/>
    <w:rPr>
      <w:i/>
      <w:iCs/>
    </w:rPr>
  </w:style>
  <w:style w:type="paragraph" w:styleId="a7">
    <w:name w:val="Normal (Web)"/>
    <w:basedOn w:val="a"/>
    <w:uiPriority w:val="99"/>
    <w:unhideWhenUsed/>
    <w:rsid w:val="00D44D76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44D7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03C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Hyperlink"/>
    <w:basedOn w:val="a0"/>
    <w:uiPriority w:val="99"/>
    <w:unhideWhenUsed/>
    <w:rsid w:val="006B47DE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E1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41A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140.sochi-schools.ru/75-let-pobedy/gorodskoj-festival-my-vnuki-pobed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Admin</cp:lastModifiedBy>
  <cp:revision>5</cp:revision>
  <cp:lastPrinted>2020-02-12T10:37:00Z</cp:lastPrinted>
  <dcterms:created xsi:type="dcterms:W3CDTF">2020-03-25T11:53:00Z</dcterms:created>
  <dcterms:modified xsi:type="dcterms:W3CDTF">2020-04-03T18:49:00Z</dcterms:modified>
</cp:coreProperties>
</file>